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95" w:rsidRPr="00EC1295" w:rsidRDefault="00EC1295" w:rsidP="00EC1295">
      <w:pPr>
        <w:pStyle w:val="Ttulo"/>
        <w:spacing w:line="360" w:lineRule="auto"/>
        <w:jc w:val="center"/>
        <w:rPr>
          <w:sz w:val="22"/>
        </w:rPr>
      </w:pPr>
      <w:r w:rsidRPr="00EC1295">
        <w:rPr>
          <w:i/>
          <w:sz w:val="22"/>
        </w:rPr>
        <w:t>PROGRAMA PESQUISADOR COLABORADOR</w:t>
      </w:r>
    </w:p>
    <w:p w:rsidR="00EC1295" w:rsidRPr="00EC1295" w:rsidRDefault="00EC1295" w:rsidP="00EC1295">
      <w:pPr>
        <w:pStyle w:val="Subttulo"/>
        <w:spacing w:line="360" w:lineRule="auto"/>
        <w:rPr>
          <w:sz w:val="20"/>
        </w:rPr>
      </w:pPr>
      <w:r w:rsidRPr="00EC1295">
        <w:rPr>
          <w:sz w:val="20"/>
        </w:rPr>
        <w:t>Formulário para CADASTRAMENTO INICIAL</w:t>
      </w:r>
    </w:p>
    <w:p w:rsidR="00EC1295" w:rsidRPr="00EC1295" w:rsidRDefault="00EC1295" w:rsidP="00EC1295">
      <w:pPr>
        <w:spacing w:line="360" w:lineRule="auto"/>
        <w:rPr>
          <w:rFonts w:ascii="Arial" w:hAnsi="Arial"/>
          <w:i/>
          <w:sz w:val="20"/>
        </w:rPr>
      </w:pPr>
    </w:p>
    <w:p w:rsidR="00EC1295" w:rsidRPr="00EC1295" w:rsidRDefault="00EC1295" w:rsidP="00EC1295">
      <w:pPr>
        <w:spacing w:after="120" w:line="360" w:lineRule="auto"/>
        <w:rPr>
          <w:sz w:val="20"/>
        </w:rPr>
      </w:pPr>
      <w:r w:rsidRPr="00EC1295">
        <w:rPr>
          <w:rFonts w:ascii="Arial" w:hAnsi="Arial"/>
          <w:b/>
          <w:i/>
          <w:color w:val="0000FF"/>
          <w:sz w:val="20"/>
        </w:rPr>
        <w:t>I – Dados do Pesquisador Colaborador.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Nome (completo):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Naturalidade:</w:t>
      </w:r>
    </w:p>
    <w:p w:rsidR="00EC1295" w:rsidRPr="00EC1295" w:rsidRDefault="00EC1295" w:rsidP="00EC1295">
      <w:pPr>
        <w:spacing w:line="360" w:lineRule="auto"/>
        <w:rPr>
          <w:rFonts w:ascii="Arial" w:hAnsi="Arial"/>
          <w:sz w:val="20"/>
        </w:rPr>
      </w:pPr>
      <w:r w:rsidRPr="00EC1295">
        <w:rPr>
          <w:rFonts w:ascii="Arial" w:hAnsi="Arial"/>
          <w:sz w:val="20"/>
        </w:rPr>
        <w:t>Nacionalidade:</w:t>
      </w:r>
      <w:r w:rsidRPr="00EC1295">
        <w:rPr>
          <w:rFonts w:ascii="Arial" w:hAnsi="Arial"/>
          <w:sz w:val="20"/>
        </w:rPr>
        <w:br/>
        <w:t>Raça/Cor: (  ) Amarela  (  ) Branco/a  (   ) Indígena  (   ) Não Informada  (   ) Parda  (   ) Preta/Negra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Endereço Residencial:</w:t>
      </w:r>
    </w:p>
    <w:p w:rsidR="00EC1295" w:rsidRPr="00EC1295" w:rsidRDefault="00EC1295" w:rsidP="00EC1295">
      <w:pPr>
        <w:tabs>
          <w:tab w:val="left" w:pos="3402"/>
          <w:tab w:val="left" w:pos="7088"/>
        </w:tabs>
        <w:spacing w:line="360" w:lineRule="auto"/>
        <w:ind w:firstLine="426"/>
        <w:rPr>
          <w:sz w:val="20"/>
        </w:rPr>
      </w:pPr>
      <w:r w:rsidRPr="00EC1295">
        <w:rPr>
          <w:rFonts w:ascii="Arial" w:hAnsi="Arial"/>
          <w:sz w:val="20"/>
        </w:rPr>
        <w:t>Bairro</w:t>
      </w:r>
      <w:r w:rsidRPr="00EC1295">
        <w:rPr>
          <w:rFonts w:ascii="Arial" w:hAnsi="Arial"/>
          <w:sz w:val="20"/>
        </w:rPr>
        <w:tab/>
        <w:t>Cidade / Estado</w:t>
      </w:r>
      <w:r w:rsidRPr="00EC1295">
        <w:rPr>
          <w:rFonts w:ascii="Arial" w:hAnsi="Arial"/>
          <w:sz w:val="20"/>
        </w:rPr>
        <w:tab/>
        <w:t>CEP</w:t>
      </w:r>
    </w:p>
    <w:p w:rsidR="00EC1295" w:rsidRPr="00EC1295" w:rsidRDefault="00EC1295" w:rsidP="00EC1295">
      <w:pPr>
        <w:tabs>
          <w:tab w:val="left" w:pos="3402"/>
        </w:tabs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 xml:space="preserve">Estado Civil: </w:t>
      </w:r>
      <w:r w:rsidRPr="00EC1295">
        <w:rPr>
          <w:rFonts w:ascii="Arial" w:hAnsi="Arial"/>
          <w:sz w:val="20"/>
        </w:rPr>
        <w:tab/>
        <w:t xml:space="preserve"> Cônjuge: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 xml:space="preserve">Filiação: </w:t>
      </w:r>
      <w:r w:rsidRPr="00EC1295">
        <w:rPr>
          <w:rFonts w:ascii="Arial" w:hAnsi="Arial"/>
          <w:sz w:val="20"/>
        </w:rPr>
        <w:tab/>
        <w:t>Mãe:</w:t>
      </w:r>
    </w:p>
    <w:p w:rsidR="00EC1295" w:rsidRPr="00EC1295" w:rsidRDefault="00EC1295" w:rsidP="00EC1295">
      <w:pPr>
        <w:spacing w:line="360" w:lineRule="auto"/>
        <w:ind w:firstLine="1418"/>
        <w:rPr>
          <w:sz w:val="20"/>
        </w:rPr>
      </w:pPr>
      <w:r w:rsidRPr="00EC1295">
        <w:rPr>
          <w:rFonts w:ascii="Arial" w:hAnsi="Arial"/>
          <w:sz w:val="20"/>
        </w:rPr>
        <w:t>Pai: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Telefone (res):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Telefone (com):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E-mail: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 xml:space="preserve">Endereço do Currículo Lattes: </w:t>
      </w:r>
      <w:hyperlink r:id="rId8" w:history="1">
        <w:r w:rsidRPr="00EC1295">
          <w:rPr>
            <w:rStyle w:val="Hyperlink"/>
            <w:rFonts w:ascii="Arial" w:hAnsi="Arial"/>
            <w:sz w:val="20"/>
          </w:rPr>
          <w:t>http://lattes.cnpq.br/</w:t>
        </w:r>
      </w:hyperlink>
      <w:r w:rsidRPr="00EC1295">
        <w:rPr>
          <w:rFonts w:ascii="Arial" w:hAnsi="Arial"/>
          <w:sz w:val="20"/>
        </w:rPr>
        <w:t>...............................</w:t>
      </w:r>
    </w:p>
    <w:p w:rsidR="00EC1295" w:rsidRPr="00EC1295" w:rsidRDefault="00EC1295" w:rsidP="00EC1295">
      <w:pPr>
        <w:widowControl w:val="0"/>
        <w:numPr>
          <w:ilvl w:val="0"/>
          <w:numId w:val="7"/>
        </w:numPr>
        <w:suppressAutoHyphens/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Cópia do Currículo Lattes atualizado</w:t>
      </w:r>
    </w:p>
    <w:p w:rsidR="00EC1295" w:rsidRPr="00EC1295" w:rsidRDefault="00EC1295" w:rsidP="00EC1295">
      <w:pPr>
        <w:widowControl w:val="0"/>
        <w:numPr>
          <w:ilvl w:val="0"/>
          <w:numId w:val="6"/>
        </w:numPr>
        <w:suppressAutoHyphens/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Cópia do RG ou RNE.</w:t>
      </w:r>
    </w:p>
    <w:p w:rsidR="00EC1295" w:rsidRPr="00EC1295" w:rsidRDefault="00EC1295" w:rsidP="00EC1295">
      <w:pPr>
        <w:widowControl w:val="0"/>
        <w:numPr>
          <w:ilvl w:val="0"/>
          <w:numId w:val="8"/>
        </w:numPr>
        <w:suppressAutoHyphens/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Cópia do CPF.</w:t>
      </w:r>
    </w:p>
    <w:p w:rsidR="00EC1295" w:rsidRPr="00EC1295" w:rsidRDefault="00EC1295" w:rsidP="00EC1295">
      <w:pPr>
        <w:spacing w:after="120" w:line="360" w:lineRule="auto"/>
        <w:rPr>
          <w:sz w:val="20"/>
        </w:rPr>
      </w:pPr>
      <w:r w:rsidRPr="00EC1295">
        <w:rPr>
          <w:rFonts w:ascii="Arial" w:hAnsi="Arial"/>
          <w:i/>
          <w:sz w:val="20"/>
        </w:rPr>
        <w:t>Solicita Bilhete USP (Ônibus BUSP)?  (      ) sim   (     ) não</w:t>
      </w:r>
    </w:p>
    <w:p w:rsidR="00EC1295" w:rsidRPr="00EC1295" w:rsidRDefault="00EC1295" w:rsidP="00EC1295">
      <w:pPr>
        <w:spacing w:after="120" w:line="360" w:lineRule="auto"/>
        <w:rPr>
          <w:sz w:val="20"/>
        </w:rPr>
      </w:pPr>
      <w:r w:rsidRPr="00EC1295">
        <w:rPr>
          <w:rFonts w:ascii="Arial" w:hAnsi="Arial"/>
          <w:b/>
          <w:i/>
          <w:color w:val="0000FF"/>
          <w:sz w:val="20"/>
        </w:rPr>
        <w:t>II – Dados do Docente Responsável.</w:t>
      </w:r>
      <w:r w:rsidRPr="00EC1295">
        <w:rPr>
          <w:sz w:val="20"/>
        </w:rPr>
        <w:br/>
      </w:r>
      <w:r w:rsidRPr="00EC1295">
        <w:rPr>
          <w:rFonts w:ascii="Arial" w:hAnsi="Arial"/>
          <w:sz w:val="20"/>
        </w:rPr>
        <w:t>Nº USP:</w:t>
      </w:r>
      <w:r w:rsidRPr="00EC1295">
        <w:rPr>
          <w:sz w:val="20"/>
        </w:rPr>
        <w:br/>
      </w:r>
      <w:r w:rsidRPr="00EC1295">
        <w:rPr>
          <w:rFonts w:ascii="Arial" w:hAnsi="Arial"/>
          <w:sz w:val="20"/>
        </w:rPr>
        <w:t>Nome (completo):</w:t>
      </w:r>
      <w:r w:rsidRPr="00EC1295">
        <w:rPr>
          <w:sz w:val="20"/>
        </w:rPr>
        <w:br/>
      </w:r>
      <w:r w:rsidRPr="00EC1295">
        <w:rPr>
          <w:rFonts w:ascii="Arial" w:hAnsi="Arial"/>
          <w:sz w:val="20"/>
        </w:rPr>
        <w:t>Unidade:</w:t>
      </w:r>
      <w:r w:rsidRPr="00EC1295">
        <w:rPr>
          <w:sz w:val="20"/>
        </w:rPr>
        <w:br/>
      </w:r>
      <w:r w:rsidRPr="00EC1295">
        <w:rPr>
          <w:rFonts w:ascii="Arial" w:hAnsi="Arial"/>
          <w:sz w:val="20"/>
        </w:rPr>
        <w:t>Departamento (por extenso):</w:t>
      </w:r>
    </w:p>
    <w:p w:rsidR="00EC1295" w:rsidRPr="00EC1295" w:rsidRDefault="00EC1295" w:rsidP="00EC1295">
      <w:pPr>
        <w:spacing w:after="120" w:line="360" w:lineRule="auto"/>
        <w:rPr>
          <w:sz w:val="20"/>
        </w:rPr>
      </w:pPr>
      <w:r w:rsidRPr="00EC1295">
        <w:rPr>
          <w:rFonts w:ascii="Arial" w:hAnsi="Arial"/>
          <w:b/>
          <w:i/>
          <w:color w:val="0000FF"/>
          <w:sz w:val="20"/>
        </w:rPr>
        <w:t>III – Dados do Programa.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Título do Projeto: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Título do Projeto (em inglês):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Área de Pesquisa:</w:t>
      </w:r>
      <w:r w:rsidRPr="00EC1295">
        <w:rPr>
          <w:rFonts w:ascii="Arial" w:hAnsi="Arial"/>
          <w:sz w:val="20"/>
        </w:rPr>
        <w:br/>
        <w:t>Palavras Chave: 1_______________; 2_____________________; 3_________________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Vigência do programa (dd/mm/aa):   início: ___/___/___   término: ___/___/___</w:t>
      </w:r>
    </w:p>
    <w:p w:rsidR="00EC1295" w:rsidRPr="00EC1295" w:rsidRDefault="00EC1295" w:rsidP="00EC1295">
      <w:pPr>
        <w:spacing w:line="360" w:lineRule="auto"/>
        <w:rPr>
          <w:rFonts w:ascii="Arial" w:hAnsi="Arial"/>
          <w:sz w:val="20"/>
        </w:rPr>
      </w:pPr>
      <w:r w:rsidRPr="00EC1295">
        <w:rPr>
          <w:rFonts w:ascii="Arial" w:hAnsi="Arial"/>
          <w:sz w:val="20"/>
        </w:rPr>
        <w:t>Carga horária semanal: _________ (Mínimo: 12 horas/semana; Máximo de 20 horas/semana)</w:t>
      </w:r>
    </w:p>
    <w:p w:rsidR="00EC1295" w:rsidRPr="00EC1295" w:rsidRDefault="00EC1295" w:rsidP="00EC1295">
      <w:pPr>
        <w:spacing w:line="360" w:lineRule="auto"/>
        <w:rPr>
          <w:rFonts w:ascii="Arial" w:hAnsi="Arial"/>
          <w:sz w:val="20"/>
        </w:rPr>
      </w:pPr>
      <w:r w:rsidRPr="00EC1295">
        <w:rPr>
          <w:rFonts w:ascii="Arial" w:hAnsi="Arial"/>
          <w:sz w:val="20"/>
        </w:rPr>
        <w:t>Projeto deve ser autorizado pelo Comitê de Ética?         (   ) Sim       (   ) Não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Aprovação pelo Conselho do Departamento: ___/___/___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lastRenderedPageBreak/>
        <w:t>Aprovação pela Comissão de Pesquisa ou órgão equivalente: ___/___/___</w:t>
      </w:r>
    </w:p>
    <w:p w:rsidR="00EC1295" w:rsidRPr="00EC1295" w:rsidRDefault="00EC1295" w:rsidP="00EC1295">
      <w:pPr>
        <w:widowControl w:val="0"/>
        <w:numPr>
          <w:ilvl w:val="0"/>
          <w:numId w:val="6"/>
        </w:numPr>
        <w:suppressAutoHyphens/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Cópia do projeto de pesquisa.</w:t>
      </w:r>
    </w:p>
    <w:p w:rsidR="00EC1295" w:rsidRPr="00EC1295" w:rsidRDefault="00EC1295" w:rsidP="00EC1295">
      <w:pPr>
        <w:spacing w:line="360" w:lineRule="auto"/>
        <w:rPr>
          <w:rFonts w:ascii="Arial" w:hAnsi="Arial"/>
          <w:i/>
          <w:sz w:val="20"/>
        </w:rPr>
      </w:pPr>
    </w:p>
    <w:p w:rsidR="00EC1295" w:rsidRPr="00EC1295" w:rsidRDefault="00EC1295" w:rsidP="00EC1295">
      <w:pPr>
        <w:spacing w:after="120" w:line="360" w:lineRule="auto"/>
        <w:rPr>
          <w:sz w:val="20"/>
        </w:rPr>
      </w:pPr>
      <w:r w:rsidRPr="00EC1295">
        <w:rPr>
          <w:rFonts w:ascii="Arial" w:hAnsi="Arial"/>
          <w:b/>
          <w:i/>
          <w:color w:val="0000FF"/>
          <w:sz w:val="20"/>
        </w:rPr>
        <w:t>IV – A participação no programa será aceita dentro das seguintes condições:.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b/>
          <w:i/>
          <w:sz w:val="20"/>
          <w:u w:val="single"/>
        </w:rPr>
        <w:t>BOLSA</w:t>
      </w:r>
      <w:r w:rsidRPr="00EC1295">
        <w:rPr>
          <w:rFonts w:ascii="Arial" w:hAnsi="Arial"/>
          <w:i/>
          <w:sz w:val="20"/>
          <w:u w:val="single"/>
        </w:rPr>
        <w:t>: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Agência Financiadora:</w:t>
      </w:r>
      <w:r w:rsidRPr="00EC1295">
        <w:rPr>
          <w:rFonts w:ascii="Arial" w:hAnsi="Arial"/>
          <w:sz w:val="20"/>
          <w:u w:val="single"/>
        </w:rPr>
        <w:t xml:space="preserve"> </w:t>
      </w: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N</w:t>
      </w:r>
      <w:r w:rsidRPr="00EC1295">
        <w:rPr>
          <w:rFonts w:ascii="Arial" w:hAnsi="Arial"/>
          <w:sz w:val="20"/>
          <w:u w:val="single"/>
          <w:vertAlign w:val="superscript"/>
        </w:rPr>
        <w:t>o</w:t>
      </w:r>
      <w:r w:rsidRPr="00EC1295">
        <w:rPr>
          <w:rFonts w:ascii="Arial" w:hAnsi="Arial"/>
          <w:sz w:val="20"/>
        </w:rPr>
        <w:t xml:space="preserve"> Processo:</w:t>
      </w:r>
      <w:r w:rsidRPr="00EC1295">
        <w:rPr>
          <w:rFonts w:ascii="Arial" w:hAnsi="Arial"/>
          <w:sz w:val="20"/>
          <w:u w:val="single"/>
        </w:rPr>
        <w:t xml:space="preserve"> </w:t>
      </w:r>
    </w:p>
    <w:p w:rsidR="00EC1295" w:rsidRPr="00EC1295" w:rsidRDefault="00EC1295" w:rsidP="00EC1295">
      <w:pPr>
        <w:widowControl w:val="0"/>
        <w:numPr>
          <w:ilvl w:val="0"/>
          <w:numId w:val="10"/>
        </w:numPr>
        <w:suppressAutoHyphens/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Cópia do Termo de Outorga e Aceitação da Bolsa.</w:t>
      </w:r>
    </w:p>
    <w:p w:rsidR="00EC1295" w:rsidRPr="00EC1295" w:rsidRDefault="00EC1295" w:rsidP="00EC1295">
      <w:pPr>
        <w:spacing w:line="360" w:lineRule="auto"/>
        <w:rPr>
          <w:rFonts w:ascii="Arial" w:hAnsi="Arial"/>
          <w:b/>
          <w:sz w:val="20"/>
        </w:rPr>
      </w:pPr>
    </w:p>
    <w:p w:rsidR="00EC1295" w:rsidRPr="00EC1295" w:rsidRDefault="00EC1295" w:rsidP="00EC1295">
      <w:pPr>
        <w:spacing w:line="360" w:lineRule="auto"/>
        <w:rPr>
          <w:sz w:val="20"/>
        </w:rPr>
      </w:pPr>
      <w:r w:rsidRPr="00EC1295">
        <w:rPr>
          <w:rFonts w:ascii="Arial" w:hAnsi="Arial"/>
          <w:b/>
          <w:sz w:val="20"/>
          <w:u w:val="single"/>
        </w:rPr>
        <w:t>SEM BOLSA</w:t>
      </w:r>
      <w:r w:rsidRPr="00EC1295">
        <w:rPr>
          <w:rFonts w:ascii="Arial" w:hAnsi="Arial"/>
          <w:sz w:val="20"/>
          <w:u w:val="single"/>
        </w:rPr>
        <w:t>:</w:t>
      </w:r>
    </w:p>
    <w:p w:rsidR="00EC1295" w:rsidRPr="00EC1295" w:rsidRDefault="00EC1295" w:rsidP="00EC1295">
      <w:pPr>
        <w:tabs>
          <w:tab w:val="left" w:pos="6804"/>
          <w:tab w:val="left" w:pos="8080"/>
        </w:tabs>
        <w:spacing w:line="360" w:lineRule="auto"/>
        <w:rPr>
          <w:sz w:val="20"/>
        </w:rPr>
      </w:pPr>
      <w:r w:rsidRPr="00EC1295">
        <w:rPr>
          <w:rFonts w:ascii="Arial" w:hAnsi="Arial"/>
          <w:sz w:val="20"/>
        </w:rPr>
        <w:t>Afastamento remunerado de emprego em tempo integral:  (      ) sim   (     ) não</w:t>
      </w:r>
    </w:p>
    <w:p w:rsidR="00EC1295" w:rsidRPr="00EC1295" w:rsidRDefault="00EC1295" w:rsidP="00EC1295">
      <w:pPr>
        <w:spacing w:line="360" w:lineRule="auto"/>
        <w:ind w:left="851"/>
        <w:rPr>
          <w:sz w:val="20"/>
        </w:rPr>
      </w:pPr>
      <w:r w:rsidRPr="00EC1295">
        <w:rPr>
          <w:rFonts w:ascii="Arial" w:hAnsi="Arial"/>
          <w:sz w:val="20"/>
        </w:rPr>
        <w:t>Instituição Particular (    )    Instituição Pública  (  )</w:t>
      </w:r>
    </w:p>
    <w:p w:rsidR="00EC1295" w:rsidRPr="00EC1295" w:rsidRDefault="00EC1295" w:rsidP="00EC1295">
      <w:pPr>
        <w:spacing w:line="360" w:lineRule="auto"/>
        <w:ind w:left="851"/>
        <w:rPr>
          <w:sz w:val="20"/>
        </w:rPr>
      </w:pPr>
      <w:r w:rsidRPr="00EC1295">
        <w:rPr>
          <w:rFonts w:ascii="Arial" w:hAnsi="Arial"/>
          <w:sz w:val="20"/>
        </w:rPr>
        <w:t>Razão social:</w:t>
      </w:r>
    </w:p>
    <w:p w:rsidR="00EC1295" w:rsidRPr="00EC1295" w:rsidRDefault="00EC1295" w:rsidP="00EC1295">
      <w:pPr>
        <w:spacing w:line="360" w:lineRule="auto"/>
        <w:ind w:left="851"/>
        <w:rPr>
          <w:sz w:val="20"/>
        </w:rPr>
      </w:pPr>
      <w:r w:rsidRPr="00EC1295">
        <w:rPr>
          <w:rFonts w:ascii="Arial" w:hAnsi="Arial"/>
          <w:sz w:val="20"/>
        </w:rPr>
        <w:t>Endereço:</w:t>
      </w:r>
    </w:p>
    <w:p w:rsidR="00EC1295" w:rsidRPr="00EC1295" w:rsidRDefault="00EC1295" w:rsidP="00EC1295">
      <w:pPr>
        <w:spacing w:line="360" w:lineRule="auto"/>
        <w:ind w:left="851"/>
        <w:rPr>
          <w:rFonts w:ascii="Arial" w:hAnsi="Arial"/>
          <w:sz w:val="20"/>
        </w:rPr>
      </w:pPr>
      <w:r w:rsidRPr="00EC1295">
        <w:rPr>
          <w:rFonts w:ascii="Arial" w:hAnsi="Arial"/>
          <w:sz w:val="20"/>
        </w:rPr>
        <w:t xml:space="preserve">Telefone: </w:t>
      </w:r>
    </w:p>
    <w:p w:rsidR="00EC1295" w:rsidRPr="00EC1295" w:rsidRDefault="00EC1295" w:rsidP="00EC1295">
      <w:pPr>
        <w:spacing w:line="360" w:lineRule="auto"/>
        <w:ind w:left="851"/>
        <w:rPr>
          <w:sz w:val="20"/>
        </w:rPr>
      </w:pPr>
    </w:p>
    <w:p w:rsidR="00EC1295" w:rsidRPr="00EC1295" w:rsidRDefault="00EC1295" w:rsidP="00EC1295">
      <w:pPr>
        <w:spacing w:line="360" w:lineRule="auto"/>
        <w:rPr>
          <w:sz w:val="12"/>
          <w:szCs w:val="16"/>
        </w:rPr>
      </w:pPr>
      <w:r w:rsidRPr="00EC1295">
        <w:rPr>
          <w:rFonts w:ascii="Arial" w:hAnsi="Arial"/>
          <w:sz w:val="20"/>
        </w:rPr>
        <w:t xml:space="preserve">Para pesquisadores de fora da USP, sem bolsa e sem recursos externos à USP, será exigida a assinatura de Termo de Compromisso de Pesquisador Colaborador, conforme modelo do </w:t>
      </w:r>
      <w:r w:rsidRPr="00EC1295">
        <w:rPr>
          <w:rFonts w:ascii="Arial" w:hAnsi="Arial"/>
          <w:color w:val="0000FF"/>
          <w:sz w:val="20"/>
        </w:rPr>
        <w:t>Anexo II</w:t>
      </w:r>
      <w:r w:rsidRPr="00EC1295">
        <w:rPr>
          <w:rFonts w:ascii="Arial" w:hAnsi="Arial"/>
          <w:sz w:val="20"/>
        </w:rPr>
        <w:t xml:space="preserve"> (Artigo 3º, § 2º, da Resolução CoPq Nº 7413, de 6/10/2017)</w:t>
      </w:r>
      <w:r w:rsidRPr="00EC1295">
        <w:rPr>
          <w:rFonts w:ascii="Arial" w:hAnsi="Arial"/>
          <w:color w:val="0000FF"/>
          <w:sz w:val="20"/>
        </w:rPr>
        <w:t>.</w:t>
      </w:r>
    </w:p>
    <w:p w:rsidR="00EC1295" w:rsidRPr="00EC1295" w:rsidRDefault="00EC1295" w:rsidP="00EC1295">
      <w:pPr>
        <w:spacing w:before="240" w:line="360" w:lineRule="auto"/>
        <w:rPr>
          <w:sz w:val="20"/>
        </w:rPr>
      </w:pPr>
      <w:r w:rsidRPr="00EC1295">
        <w:rPr>
          <w:rFonts w:ascii="Arial" w:hAnsi="Arial"/>
          <w:sz w:val="20"/>
        </w:rPr>
        <w:t xml:space="preserve">Para pesquisadores de fora USP, com vínculo empregatício, o Pesquisador Colaborador deverá apresentar, no ato de sua aceitação, o Termo de Ciência firmado pela instituição empregadora, conforme modelo do </w:t>
      </w:r>
      <w:r w:rsidRPr="00EC1295">
        <w:rPr>
          <w:rFonts w:ascii="Arial" w:hAnsi="Arial"/>
          <w:color w:val="0000FF"/>
          <w:sz w:val="20"/>
        </w:rPr>
        <w:t>Anexo I</w:t>
      </w:r>
      <w:r w:rsidRPr="00EC1295">
        <w:rPr>
          <w:rFonts w:ascii="Arial" w:hAnsi="Arial"/>
          <w:sz w:val="20"/>
        </w:rPr>
        <w:t xml:space="preserve"> (Artigo 3º, § 1º, da Resolução CoPq Nº 7413, de 6/10/2017).</w:t>
      </w:r>
    </w:p>
    <w:p w:rsidR="00EC1295" w:rsidRPr="00EC1295" w:rsidRDefault="00EC1295" w:rsidP="00EC1295">
      <w:pPr>
        <w:pStyle w:val="WW-Corpodetexto2"/>
        <w:spacing w:before="240"/>
        <w:jc w:val="both"/>
        <w:rPr>
          <w:sz w:val="16"/>
        </w:rPr>
      </w:pPr>
      <w:r w:rsidRPr="00EC1295">
        <w:rPr>
          <w:i w:val="0"/>
          <w:sz w:val="16"/>
        </w:rPr>
        <w:t>Em qualquer uma das hipóteses do item IV, deverá ser apresentado parecer circunstanciado elaborado por relator especializado na área da proposta de pesquisa, aprovado pelo Conselho do Departamento. Caso o candidato já possua financiamento, o parecer de mérito emitido pelo órgão financiador poderá ser utilizado para avaliação; caso contrário o parecer deverá mencionar, além do mérito, a duração e as horas semanais de dedicação ao Programa e as fontes de recurso que garantirão o desenvolvimento do projeto</w:t>
      </w:r>
    </w:p>
    <w:p w:rsidR="00EC1295" w:rsidRPr="00EC1295" w:rsidRDefault="00EC1295" w:rsidP="00EC1295">
      <w:pPr>
        <w:pStyle w:val="Corpodetexto21"/>
        <w:numPr>
          <w:ilvl w:val="0"/>
          <w:numId w:val="9"/>
        </w:numPr>
        <w:tabs>
          <w:tab w:val="clear" w:pos="284"/>
          <w:tab w:val="clear" w:pos="1440"/>
          <w:tab w:val="left" w:pos="709"/>
        </w:tabs>
        <w:ind w:left="709" w:firstLine="0"/>
        <w:rPr>
          <w:sz w:val="20"/>
        </w:rPr>
      </w:pPr>
      <w:r w:rsidRPr="00EC1295">
        <w:rPr>
          <w:rFonts w:ascii="Arial" w:hAnsi="Arial"/>
          <w:sz w:val="16"/>
        </w:rPr>
        <w:t>Parecer aprovando o projeto de pesquisa</w:t>
      </w:r>
      <w:proofErr w:type="gramStart"/>
      <w:r w:rsidRPr="00EC1295">
        <w:rPr>
          <w:rFonts w:ascii="Arial" w:hAnsi="Arial"/>
          <w:sz w:val="16"/>
        </w:rPr>
        <w:t>. .</w:t>
      </w:r>
      <w:proofErr w:type="gramEnd"/>
    </w:p>
    <w:p w:rsidR="00EC1295" w:rsidRPr="00EC1295" w:rsidRDefault="00EC1295" w:rsidP="00EC1295">
      <w:pPr>
        <w:spacing w:line="360" w:lineRule="auto"/>
        <w:rPr>
          <w:rFonts w:ascii="Arial" w:hAnsi="Arial"/>
          <w:i/>
          <w:sz w:val="20"/>
          <w:u w:val="single"/>
        </w:rPr>
      </w:pPr>
    </w:p>
    <w:p w:rsidR="00EC1295" w:rsidRPr="00EC1295" w:rsidRDefault="00EC1295" w:rsidP="00EC1295">
      <w:pPr>
        <w:pStyle w:val="Corpodetexto21"/>
        <w:spacing w:after="240"/>
        <w:rPr>
          <w:rFonts w:ascii="Arial" w:hAnsi="Arial"/>
          <w:sz w:val="16"/>
        </w:rPr>
      </w:pPr>
      <w:r w:rsidRPr="00EC1295">
        <w:rPr>
          <w:rFonts w:ascii="Arial" w:hAnsi="Arial"/>
          <w:i/>
          <w:color w:val="0000FF"/>
          <w:sz w:val="16"/>
        </w:rPr>
        <w:t xml:space="preserve">V </w:t>
      </w:r>
      <w:r w:rsidRPr="00EC1295">
        <w:rPr>
          <w:rFonts w:ascii="Arial" w:hAnsi="Arial"/>
          <w:sz w:val="16"/>
        </w:rPr>
        <w:t>– Declaração de Reconhecimento de Direitos de Propriedade Intelectual (</w:t>
      </w:r>
      <w:r w:rsidRPr="00EC1295">
        <w:rPr>
          <w:rFonts w:ascii="Arial" w:hAnsi="Arial"/>
          <w:color w:val="0000FF"/>
          <w:sz w:val="16"/>
        </w:rPr>
        <w:t>anexo III</w:t>
      </w:r>
      <w:r w:rsidRPr="00EC1295">
        <w:rPr>
          <w:rFonts w:ascii="Arial" w:hAnsi="Arial"/>
          <w:sz w:val="16"/>
        </w:rPr>
        <w:t xml:space="preserve">) </w:t>
      </w:r>
    </w:p>
    <w:p w:rsidR="00EC1295" w:rsidRPr="00EC1295" w:rsidRDefault="00EC1295" w:rsidP="00EC1295">
      <w:pPr>
        <w:pStyle w:val="Corpodetexto21"/>
        <w:spacing w:after="240"/>
        <w:rPr>
          <w:sz w:val="20"/>
        </w:rPr>
      </w:pPr>
      <w:r w:rsidRPr="00EC1295">
        <w:rPr>
          <w:rFonts w:ascii="Arial" w:hAnsi="Arial"/>
          <w:i/>
          <w:color w:val="0000FF"/>
          <w:sz w:val="16"/>
        </w:rPr>
        <w:t xml:space="preserve">VI </w:t>
      </w:r>
      <w:r w:rsidRPr="00EC1295">
        <w:rPr>
          <w:rFonts w:ascii="Arial" w:hAnsi="Arial"/>
          <w:i/>
          <w:sz w:val="16"/>
        </w:rPr>
        <w:t xml:space="preserve">– </w:t>
      </w:r>
      <w:r w:rsidRPr="00EC1295">
        <w:rPr>
          <w:rFonts w:ascii="Arial" w:hAnsi="Arial"/>
          <w:sz w:val="16"/>
        </w:rPr>
        <w:t>Termo de Adesão (</w:t>
      </w:r>
      <w:r w:rsidRPr="00EC1295">
        <w:rPr>
          <w:rFonts w:ascii="Arial" w:hAnsi="Arial"/>
          <w:color w:val="0000FF"/>
          <w:sz w:val="16"/>
        </w:rPr>
        <w:t>anexo IV</w:t>
      </w:r>
      <w:r w:rsidRPr="00EC1295">
        <w:rPr>
          <w:rFonts w:ascii="Arial" w:hAnsi="Arial"/>
          <w:sz w:val="16"/>
        </w:rPr>
        <w:t>)</w:t>
      </w:r>
    </w:p>
    <w:p w:rsidR="002D1974" w:rsidRPr="00EC1295" w:rsidRDefault="002D1974" w:rsidP="002D1974">
      <w:pPr>
        <w:jc w:val="center"/>
        <w:rPr>
          <w:rFonts w:ascii="Arial" w:hAnsi="Arial" w:cs="Arial"/>
          <w:sz w:val="18"/>
          <w:szCs w:val="36"/>
          <w:lang w:val="pt-BR"/>
        </w:rPr>
      </w:pPr>
      <w:bookmarkStart w:id="0" w:name="_GoBack"/>
      <w:bookmarkEnd w:id="0"/>
    </w:p>
    <w:sectPr w:rsidR="002D1974" w:rsidRPr="00EC1295" w:rsidSect="00940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2A" w:rsidRDefault="0098602A" w:rsidP="007C38FC">
      <w:pPr>
        <w:spacing w:line="240" w:lineRule="auto"/>
      </w:pPr>
      <w:r>
        <w:separator/>
      </w:r>
    </w:p>
  </w:endnote>
  <w:endnote w:type="continuationSeparator" w:id="0">
    <w:p w:rsidR="0098602A" w:rsidRDefault="0098602A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Rubik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Source Serif Pro Black"/>
    <w:charset w:val="00"/>
    <w:family w:val="auto"/>
    <w:pitch w:val="variable"/>
    <w:sig w:usb0="00000001" w:usb1="4000004A" w:usb2="00000000" w:usb3="00000000" w:csb0="00000111" w:csb1="00000000"/>
  </w:font>
  <w:font w:name="Fira Sans">
    <w:altName w:val="Source Sans Pro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344FB3" w:rsidRDefault="009E4485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635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9B027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IDgo8v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 w:rsidR="00F36A20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Pós-doutorado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3709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3761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</w:t>
    </w:r>
    <w:r w:rsidR="00F5177F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3765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36A2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posdoc.df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2A" w:rsidRDefault="0098602A" w:rsidP="007C38FC">
      <w:pPr>
        <w:spacing w:line="240" w:lineRule="auto"/>
      </w:pPr>
      <w:r>
        <w:separator/>
      </w:r>
    </w:p>
  </w:footnote>
  <w:footnote w:type="continuationSeparator" w:id="0">
    <w:p w:rsidR="0098602A" w:rsidRDefault="0098602A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0E6518" w:rsidRDefault="009E4485">
    <w:pPr>
      <w:pStyle w:val="Cabealho"/>
      <w:rPr>
        <w:sz w:val="16"/>
        <w:szCs w:val="16"/>
        <w:lang w:eastAsia="fr-FR"/>
      </w:rPr>
    </w:pPr>
    <w:r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384800" cy="0"/>
              <wp:effectExtent l="0" t="19050" r="635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A72C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C87269E"/>
    <w:multiLevelType w:val="multilevel"/>
    <w:tmpl w:val="544A21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E55EF"/>
    <w:multiLevelType w:val="multilevel"/>
    <w:tmpl w:val="14E299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016283"/>
    <w:multiLevelType w:val="multilevel"/>
    <w:tmpl w:val="34588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7F1BFC"/>
    <w:multiLevelType w:val="multilevel"/>
    <w:tmpl w:val="71E831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88530F"/>
    <w:multiLevelType w:val="multilevel"/>
    <w:tmpl w:val="45C85E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14AE9"/>
    <w:rsid w:val="00093E04"/>
    <w:rsid w:val="000E6518"/>
    <w:rsid w:val="00153489"/>
    <w:rsid w:val="002D1974"/>
    <w:rsid w:val="002D5C11"/>
    <w:rsid w:val="002F1C0A"/>
    <w:rsid w:val="00331E74"/>
    <w:rsid w:val="00344FB3"/>
    <w:rsid w:val="00345AC3"/>
    <w:rsid w:val="003E24F0"/>
    <w:rsid w:val="004566DF"/>
    <w:rsid w:val="00477586"/>
    <w:rsid w:val="00495235"/>
    <w:rsid w:val="005236F3"/>
    <w:rsid w:val="00624850"/>
    <w:rsid w:val="00672F06"/>
    <w:rsid w:val="00731DA8"/>
    <w:rsid w:val="0074687F"/>
    <w:rsid w:val="00770630"/>
    <w:rsid w:val="007C38FC"/>
    <w:rsid w:val="008A1CE4"/>
    <w:rsid w:val="0094062F"/>
    <w:rsid w:val="00963C10"/>
    <w:rsid w:val="0098602A"/>
    <w:rsid w:val="009E4485"/>
    <w:rsid w:val="009F3A70"/>
    <w:rsid w:val="00B12C86"/>
    <w:rsid w:val="00BD06C6"/>
    <w:rsid w:val="00BE0FB3"/>
    <w:rsid w:val="00CC4433"/>
    <w:rsid w:val="00CF1B9C"/>
    <w:rsid w:val="00CF50EB"/>
    <w:rsid w:val="00D15CE5"/>
    <w:rsid w:val="00D838C3"/>
    <w:rsid w:val="00DF4CB4"/>
    <w:rsid w:val="00E01E24"/>
    <w:rsid w:val="00E54114"/>
    <w:rsid w:val="00EC1295"/>
    <w:rsid w:val="00F30C5C"/>
    <w:rsid w:val="00F36763"/>
    <w:rsid w:val="00F36A20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78C01-6700-4796-B960-B3086C6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94062F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94062F"/>
    <w:pPr>
      <w:keepNext/>
      <w:widowControl w:val="0"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94062F"/>
    <w:rPr>
      <w:rFonts w:ascii="Arial" w:eastAsia="Arial Unicode MS" w:hAnsi="Arial" w:cs="Tahoma"/>
      <w:sz w:val="28"/>
      <w:szCs w:val="28"/>
      <w:lang w:val="pt-BR" w:eastAsia="pt-BR"/>
    </w:rPr>
  </w:style>
  <w:style w:type="paragraph" w:styleId="Subttulo">
    <w:name w:val="Subtitle"/>
    <w:basedOn w:val="Normal"/>
    <w:next w:val="Corpodetexto"/>
    <w:link w:val="SubttuloChar"/>
    <w:qFormat/>
    <w:rsid w:val="0094062F"/>
    <w:pPr>
      <w:spacing w:line="240" w:lineRule="auto"/>
      <w:jc w:val="center"/>
    </w:pPr>
    <w:rPr>
      <w:rFonts w:ascii="Arial" w:eastAsia="Times New Roman" w:hAnsi="Arial" w:cs="Garamond"/>
      <w:b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4062F"/>
    <w:rPr>
      <w:rFonts w:ascii="Arial" w:eastAsia="Times New Roman" w:hAnsi="Arial" w:cs="Garamond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qFormat/>
    <w:rsid w:val="0094062F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062F"/>
    <w:rPr>
      <w:rFonts w:ascii="Times New Roman" w:eastAsia="Times New Roman" w:hAnsi="Times New Roman" w:cs="Garamond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qFormat/>
    <w:rsid w:val="0094062F"/>
    <w:pPr>
      <w:widowControl w:val="0"/>
      <w:suppressAutoHyphens/>
      <w:spacing w:line="360" w:lineRule="auto"/>
      <w:jc w:val="left"/>
    </w:pPr>
    <w:rPr>
      <w:rFonts w:ascii="Arial" w:eastAsia="Times New Roman" w:hAnsi="Arial" w:cs="Garamond"/>
      <w:i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062F"/>
    <w:rPr>
      <w:rFonts w:ascii="Cambria" w:hAnsi="Cambria"/>
      <w:sz w:val="24"/>
    </w:rPr>
  </w:style>
  <w:style w:type="table" w:styleId="Tabelacomgrade">
    <w:name w:val="Table Grid"/>
    <w:basedOn w:val="Tabelanormal"/>
    <w:uiPriority w:val="39"/>
    <w:rsid w:val="009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295"/>
    <w:rPr>
      <w:color w:val="0000FF"/>
      <w:u w:val="single"/>
    </w:rPr>
  </w:style>
  <w:style w:type="paragraph" w:customStyle="1" w:styleId="Corpodetexto21">
    <w:name w:val="Corpo de texto 21"/>
    <w:basedOn w:val="Normal"/>
    <w:rsid w:val="00EC1295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3EDC-D2D8-4DDF-8E42-905F94A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Lucas Martins de Castro Neto</cp:lastModifiedBy>
  <cp:revision>2</cp:revision>
  <cp:lastPrinted>2020-06-03T14:43:00Z</cp:lastPrinted>
  <dcterms:created xsi:type="dcterms:W3CDTF">2021-11-09T14:50:00Z</dcterms:created>
  <dcterms:modified xsi:type="dcterms:W3CDTF">2021-11-09T14:50:00Z</dcterms:modified>
</cp:coreProperties>
</file>